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7424"/>
      </w:tblGrid>
      <w:tr w:rsidR="00EF3E0A" w:rsidTr="00EF3E0A">
        <w:trPr>
          <w:trHeight w:val="2244"/>
        </w:trPr>
        <w:tc>
          <w:tcPr>
            <w:tcW w:w="2700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24E609D0" wp14:editId="28133C2B">
                  <wp:extent cx="1581150" cy="1428123"/>
                  <wp:effectExtent l="0" t="0" r="0" b="63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336" cy="144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  <w:vAlign w:val="center"/>
          </w:tcPr>
          <w:p w:rsidR="00856C35" w:rsidRPr="00EF3E0A" w:rsidRDefault="00EF3E0A" w:rsidP="00EF3E0A">
            <w:pPr>
              <w:pStyle w:val="CompanyName"/>
              <w:jc w:val="center"/>
              <w:rPr>
                <w:sz w:val="52"/>
                <w:szCs w:val="52"/>
              </w:rPr>
            </w:pPr>
            <w:r w:rsidRPr="00EF3E0A">
              <w:rPr>
                <w:sz w:val="52"/>
                <w:szCs w:val="52"/>
              </w:rPr>
              <w:t>One Community One Family</w:t>
            </w:r>
          </w:p>
        </w:tc>
      </w:tr>
    </w:tbl>
    <w:p w:rsidR="00467865" w:rsidRPr="00275BB5" w:rsidRDefault="00597BFF" w:rsidP="00856C35">
      <w:pPr>
        <w:pStyle w:val="Heading1"/>
      </w:pPr>
      <w:r>
        <w:t xml:space="preserve">Child Care </w:t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14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14"/>
      </w:tblGrid>
      <w:tr w:rsidR="00D9592C" w:rsidRPr="005114CE" w:rsidTr="00D9592C">
        <w:trPr>
          <w:trHeight w:val="288"/>
        </w:trPr>
        <w:tc>
          <w:tcPr>
            <w:tcW w:w="1467" w:type="dxa"/>
            <w:vAlign w:val="bottom"/>
          </w:tcPr>
          <w:p w:rsidR="00D9592C" w:rsidRPr="005114CE" w:rsidRDefault="00D9592C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D9592C" w:rsidRPr="009C220D" w:rsidRDefault="00D9592C" w:rsidP="00440CD8">
            <w:pPr>
              <w:pStyle w:val="FieldText"/>
            </w:pPr>
          </w:p>
        </w:tc>
      </w:tr>
    </w:tbl>
    <w:p w:rsidR="00856C35" w:rsidRDefault="00856C35"/>
    <w:p w:rsidR="00856C35" w:rsidRDefault="0088137E">
      <w:pPr>
        <w:rPr>
          <w:b/>
        </w:rPr>
      </w:pPr>
      <w:r>
        <w:t xml:space="preserve">Counties you can work in: (Circle) </w:t>
      </w:r>
      <w:bookmarkStart w:id="0" w:name="_GoBack"/>
      <w:bookmarkEnd w:id="0"/>
      <w:r>
        <w:rPr>
          <w:b/>
        </w:rPr>
        <w:t xml:space="preserve">   Ripley   Franklin   Decatur   Dearborn   </w:t>
      </w:r>
      <w:r w:rsidRPr="0088137E">
        <w:rPr>
          <w:b/>
        </w:rPr>
        <w:t xml:space="preserve">Switzerland </w:t>
      </w:r>
      <w:r>
        <w:rPr>
          <w:b/>
        </w:rPr>
        <w:t xml:space="preserve"> </w:t>
      </w:r>
      <w:r w:rsidRPr="0088137E">
        <w:rPr>
          <w:b/>
        </w:rPr>
        <w:t xml:space="preserve"> Ohio</w:t>
      </w:r>
      <w:r>
        <w:rPr>
          <w:b/>
        </w:rPr>
        <w:t xml:space="preserve">  </w:t>
      </w:r>
    </w:p>
    <w:p w:rsidR="0088137E" w:rsidRPr="0088137E" w:rsidRDefault="0088137E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2189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2189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2189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2189B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2189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2189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88137E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88137E">
            <w:pPr>
              <w:pStyle w:val="Checkbox"/>
            </w:pPr>
            <w:r>
              <w:t>YES</w:t>
            </w:r>
          </w:p>
          <w:p w:rsidR="009C220D" w:rsidRPr="005114CE" w:rsidRDefault="00724FA4" w:rsidP="0088137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2189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88137E">
            <w:pPr>
              <w:pStyle w:val="Checkbox"/>
            </w:pPr>
            <w:r>
              <w:t>NO</w:t>
            </w:r>
          </w:p>
          <w:p w:rsidR="009C220D" w:rsidRPr="005114CE" w:rsidRDefault="00724FA4" w:rsidP="0088137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2189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88137E"/>
        </w:tc>
      </w:tr>
    </w:tbl>
    <w:p w:rsidR="00C92A3C" w:rsidRDefault="00C92A3C" w:rsidP="0088137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88137E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88137E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p w:rsidR="00330050" w:rsidRDefault="00330050"/>
    <w:p w:rsidR="00726719" w:rsidRDefault="00763EA8">
      <w:r>
        <w:t>High</w:t>
      </w:r>
      <w:r w:rsidR="00C5454B">
        <w:t xml:space="preserve">est Level of Education Completed: </w:t>
      </w:r>
      <w:r w:rsidR="00CC2B6E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C2B6E" w:rsidRPr="005114CE">
        <w:instrText xml:space="preserve"> FORMCHECKBOX </w:instrText>
      </w:r>
      <w:r w:rsidR="00E2189B">
        <w:fldChar w:fldCharType="separate"/>
      </w:r>
      <w:r w:rsidR="00CC2B6E" w:rsidRPr="005114CE">
        <w:fldChar w:fldCharType="end"/>
      </w:r>
      <w:r w:rsidR="00CC2B6E">
        <w:t>Some High school</w:t>
      </w:r>
      <w:r w:rsidR="00726719">
        <w:t xml:space="preserve"> </w:t>
      </w:r>
      <w:r w:rsidR="00C5454B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454B" w:rsidRPr="005114CE">
        <w:instrText xml:space="preserve"> FORMCHECKBOX </w:instrText>
      </w:r>
      <w:r w:rsidR="00E2189B">
        <w:fldChar w:fldCharType="separate"/>
      </w:r>
      <w:r w:rsidR="00C5454B" w:rsidRPr="005114CE">
        <w:fldChar w:fldCharType="end"/>
      </w:r>
      <w:r w:rsidR="00C5454B">
        <w:t xml:space="preserve"> High school </w:t>
      </w:r>
      <w:r w:rsidR="00C5454B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454B" w:rsidRPr="005114CE">
        <w:instrText xml:space="preserve"> FORMCHECKBOX </w:instrText>
      </w:r>
      <w:r w:rsidR="00E2189B">
        <w:fldChar w:fldCharType="separate"/>
      </w:r>
      <w:r w:rsidR="00C5454B" w:rsidRPr="005114CE">
        <w:fldChar w:fldCharType="end"/>
      </w:r>
      <w:r w:rsidR="00C5454B">
        <w:t xml:space="preserve"> GED/HSE </w:t>
      </w:r>
      <w:r w:rsidR="00C5454B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454B" w:rsidRPr="005114CE">
        <w:instrText xml:space="preserve"> FORMCHECKBOX </w:instrText>
      </w:r>
      <w:r w:rsidR="00E2189B">
        <w:fldChar w:fldCharType="separate"/>
      </w:r>
      <w:r w:rsidR="00C5454B" w:rsidRPr="005114CE">
        <w:fldChar w:fldCharType="end"/>
      </w:r>
      <w:r w:rsidR="00C5454B">
        <w:t xml:space="preserve"> Some college</w:t>
      </w:r>
      <w:r w:rsidR="00CC2B6E">
        <w:t xml:space="preserve"> </w:t>
      </w:r>
      <w:r w:rsidR="00CC2B6E">
        <w:tab/>
      </w:r>
      <w:r w:rsidR="00CC2B6E">
        <w:tab/>
      </w:r>
      <w:r w:rsidR="00CC2B6E">
        <w:tab/>
      </w:r>
      <w:r w:rsidR="00CC2B6E">
        <w:tab/>
      </w:r>
      <w:r w:rsidR="00CC2B6E">
        <w:tab/>
      </w:r>
      <w:r w:rsidR="00CC2B6E">
        <w:tab/>
      </w:r>
      <w:r w:rsidR="00CC2B6E">
        <w:tab/>
      </w:r>
      <w:r w:rsidR="00CC2B6E">
        <w:tab/>
      </w:r>
    </w:p>
    <w:p w:rsidR="00330050" w:rsidRDefault="00726719" w:rsidP="00726719">
      <w:pPr>
        <w:ind w:left="2160" w:firstLine="720"/>
      </w:pPr>
      <w:r>
        <w:t xml:space="preserve">        </w:t>
      </w:r>
      <w:r w:rsidR="00C5454B">
        <w:t xml:space="preserve"> </w:t>
      </w:r>
      <w:r w:rsidR="00C5454B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454B" w:rsidRPr="005114CE">
        <w:instrText xml:space="preserve"> FORMCHECKBOX </w:instrText>
      </w:r>
      <w:r w:rsidR="00E2189B">
        <w:fldChar w:fldCharType="separate"/>
      </w:r>
      <w:r w:rsidR="00C5454B" w:rsidRPr="005114CE">
        <w:fldChar w:fldCharType="end"/>
      </w:r>
      <w:r>
        <w:t xml:space="preserve"> Associates  </w:t>
      </w:r>
      <w:r w:rsidR="00C5454B">
        <w:t xml:space="preserve"> </w:t>
      </w:r>
      <w:r w:rsidR="00C5454B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454B" w:rsidRPr="005114CE">
        <w:instrText xml:space="preserve"> FORMCHECKBOX </w:instrText>
      </w:r>
      <w:r w:rsidR="00E2189B">
        <w:fldChar w:fldCharType="separate"/>
      </w:r>
      <w:r w:rsidR="00C5454B" w:rsidRPr="005114CE">
        <w:fldChar w:fldCharType="end"/>
      </w:r>
      <w:r>
        <w:t xml:space="preserve"> Underg</w:t>
      </w:r>
      <w:r w:rsidR="00C5454B">
        <w:t>raduate</w:t>
      </w:r>
      <w:r>
        <w:t xml:space="preserve">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E2189B">
        <w:fldChar w:fldCharType="separate"/>
      </w:r>
      <w:r w:rsidRPr="005114CE">
        <w:fldChar w:fldCharType="end"/>
      </w:r>
      <w:r>
        <w:t xml:space="preserve"> Graduate</w:t>
      </w:r>
    </w:p>
    <w:p w:rsidR="00726719" w:rsidRDefault="00726719"/>
    <w:p w:rsidR="00330050" w:rsidRDefault="00CC2B6E">
      <w:r>
        <w:t>Where? _______________________________________________________________________________</w:t>
      </w:r>
      <w:r w:rsidR="00726719">
        <w:t>_________</w:t>
      </w:r>
    </w:p>
    <w:p w:rsidR="00330050" w:rsidRDefault="00330050" w:rsidP="00330050">
      <w:pPr>
        <w:pStyle w:val="Heading2"/>
      </w:pPr>
      <w:r>
        <w:t>References</w:t>
      </w:r>
    </w:p>
    <w:p w:rsidR="00330050" w:rsidRDefault="00CC2B6E" w:rsidP="00490804">
      <w:pPr>
        <w:pStyle w:val="Italic"/>
      </w:pPr>
      <w:r>
        <w:t xml:space="preserve">Please list three </w:t>
      </w:r>
      <w:r w:rsidR="00330050" w:rsidRPr="007F3D5B">
        <w:t>references.</w:t>
      </w:r>
    </w:p>
    <w:p w:rsidR="00726719" w:rsidRDefault="00726719" w:rsidP="00490804">
      <w:pPr>
        <w:pStyle w:val="Italic"/>
        <w:rPr>
          <w:i w:val="0"/>
        </w:rPr>
      </w:pPr>
      <w:r>
        <w:rPr>
          <w:i w:val="0"/>
        </w:rPr>
        <w:t>Full Name: ______________________________________________ Relationship: ________________________</w:t>
      </w:r>
    </w:p>
    <w:p w:rsidR="00726719" w:rsidRDefault="00726719" w:rsidP="00490804">
      <w:pPr>
        <w:pStyle w:val="Italic"/>
        <w:rPr>
          <w:i w:val="0"/>
        </w:rPr>
      </w:pPr>
      <w:r>
        <w:rPr>
          <w:i w:val="0"/>
        </w:rPr>
        <w:t>Company: ______________________________________________ Daytime Phone: ______________________</w:t>
      </w:r>
    </w:p>
    <w:p w:rsidR="00726719" w:rsidRDefault="00726719" w:rsidP="00490804">
      <w:pPr>
        <w:pStyle w:val="Italic"/>
        <w:rPr>
          <w:i w:val="0"/>
        </w:rPr>
      </w:pPr>
      <w:r>
        <w:rPr>
          <w:i w:val="0"/>
        </w:rPr>
        <w:t>Email Address: ______________________________________________________________________________</w:t>
      </w:r>
    </w:p>
    <w:p w:rsidR="00726719" w:rsidRDefault="00726719" w:rsidP="00490804">
      <w:pPr>
        <w:pStyle w:val="Italic"/>
        <w:rPr>
          <w:i w:val="0"/>
        </w:rPr>
      </w:pPr>
    </w:p>
    <w:p w:rsidR="00726719" w:rsidRDefault="00726719" w:rsidP="00726719">
      <w:pPr>
        <w:pStyle w:val="Italic"/>
        <w:rPr>
          <w:i w:val="0"/>
        </w:rPr>
      </w:pPr>
      <w:r>
        <w:rPr>
          <w:i w:val="0"/>
        </w:rPr>
        <w:t>Full Name: ______________________________________________ Relationship: ________________________</w:t>
      </w:r>
    </w:p>
    <w:p w:rsidR="00726719" w:rsidRDefault="00726719" w:rsidP="00726719">
      <w:pPr>
        <w:pStyle w:val="Italic"/>
        <w:rPr>
          <w:i w:val="0"/>
        </w:rPr>
      </w:pPr>
      <w:r>
        <w:rPr>
          <w:i w:val="0"/>
        </w:rPr>
        <w:lastRenderedPageBreak/>
        <w:t>Company: ______________________________________________ Daytime Phone: ______________________</w:t>
      </w:r>
    </w:p>
    <w:p w:rsidR="00726719" w:rsidRDefault="00726719" w:rsidP="00726719">
      <w:pPr>
        <w:pStyle w:val="Italic"/>
        <w:rPr>
          <w:i w:val="0"/>
        </w:rPr>
      </w:pPr>
      <w:r>
        <w:rPr>
          <w:i w:val="0"/>
        </w:rPr>
        <w:t>Email Address: ______________________________________________________________________________</w:t>
      </w:r>
    </w:p>
    <w:p w:rsidR="00726719" w:rsidRDefault="00726719" w:rsidP="00726719">
      <w:pPr>
        <w:pStyle w:val="Italic"/>
        <w:rPr>
          <w:i w:val="0"/>
        </w:rPr>
      </w:pPr>
    </w:p>
    <w:p w:rsidR="00726719" w:rsidRDefault="00726719" w:rsidP="00726719">
      <w:pPr>
        <w:pStyle w:val="Italic"/>
        <w:rPr>
          <w:i w:val="0"/>
        </w:rPr>
      </w:pPr>
      <w:r>
        <w:rPr>
          <w:i w:val="0"/>
        </w:rPr>
        <w:t>Full Name: ______________________________________________ Relationship: ________________________</w:t>
      </w:r>
    </w:p>
    <w:p w:rsidR="00726719" w:rsidRDefault="00726719" w:rsidP="00726719">
      <w:pPr>
        <w:pStyle w:val="Italic"/>
        <w:rPr>
          <w:i w:val="0"/>
        </w:rPr>
      </w:pPr>
      <w:r>
        <w:rPr>
          <w:i w:val="0"/>
        </w:rPr>
        <w:t>Company: ______________________________________________ Daytime Phone: ______________________</w:t>
      </w:r>
    </w:p>
    <w:p w:rsidR="00726719" w:rsidRPr="00726719" w:rsidRDefault="00726719" w:rsidP="00726719">
      <w:pPr>
        <w:pStyle w:val="Italic"/>
        <w:rPr>
          <w:i w:val="0"/>
        </w:rPr>
      </w:pPr>
      <w:r>
        <w:rPr>
          <w:i w:val="0"/>
        </w:rPr>
        <w:t>Email Address: ______________________________________________________________________________</w:t>
      </w:r>
    </w:p>
    <w:p w:rsidR="00871876" w:rsidRDefault="00726719" w:rsidP="00871876">
      <w:pPr>
        <w:pStyle w:val="Heading2"/>
      </w:pPr>
      <w:r>
        <w:t>Related</w:t>
      </w:r>
      <w:r w:rsidR="00871876">
        <w:t xml:space="preserve">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CC2B6E" w:rsidP="00490804">
            <w:r>
              <w:t xml:space="preserve">Job Title &amp; </w:t>
            </w:r>
            <w:r w:rsidR="000D2539"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2189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2189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CC2B6E" w:rsidP="00BC07E3">
            <w:r>
              <w:t xml:space="preserve">Job Title &amp; </w:t>
            </w:r>
            <w:r w:rsidR="00BC07E3"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189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189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CD0610" w:rsidRDefault="00CD0610" w:rsidP="00CD0610">
      <w:pPr>
        <w:pStyle w:val="Heading2"/>
      </w:pPr>
      <w:r>
        <w:t>Experience with Children</w:t>
      </w:r>
    </w:p>
    <w:p w:rsidR="00CD0610" w:rsidRDefault="00CD0610" w:rsidP="00CD0610"/>
    <w:p w:rsidR="00CD0610" w:rsidRDefault="00CD0610" w:rsidP="00CD0610">
      <w:pPr>
        <w:spacing w:line="276" w:lineRule="auto"/>
      </w:pPr>
      <w:r>
        <w:t>What is your experience working with children? _________________________________________________________ ______________________________________________________________________________________________________________________________________________________________________________________________</w:t>
      </w:r>
    </w:p>
    <w:p w:rsidR="00CD0610" w:rsidRDefault="00CD0610" w:rsidP="00CD0610">
      <w:pPr>
        <w:pStyle w:val="Heading2"/>
      </w:pPr>
      <w:r>
        <w:t>Training</w:t>
      </w:r>
    </w:p>
    <w:p w:rsidR="00CD0610" w:rsidRDefault="00CD0610" w:rsidP="00BC07E3"/>
    <w:p w:rsidR="00CD0610" w:rsidRDefault="00CD0610" w:rsidP="00BC07E3">
      <w:r>
        <w:t>List trainings that you have completed? (CPR, etc.) ______________________________________________________________________________________________________________________________________________________________________________________________</w:t>
      </w:r>
    </w:p>
    <w:p w:rsidR="00871876" w:rsidRDefault="00871876" w:rsidP="00CC2B6E">
      <w:pPr>
        <w:pStyle w:val="Heading2"/>
        <w:jc w:val="left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CD0610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9B" w:rsidRDefault="00E2189B" w:rsidP="00176E67">
      <w:r>
        <w:separator/>
      </w:r>
    </w:p>
  </w:endnote>
  <w:endnote w:type="continuationSeparator" w:id="0">
    <w:p w:rsidR="00E2189B" w:rsidRDefault="00E2189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745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9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9B" w:rsidRDefault="00E2189B" w:rsidP="00176E67">
      <w:r>
        <w:separator/>
      </w:r>
    </w:p>
  </w:footnote>
  <w:footnote w:type="continuationSeparator" w:id="0">
    <w:p w:rsidR="00E2189B" w:rsidRDefault="00E2189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C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1F3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7BFF"/>
    <w:rsid w:val="005B4AE2"/>
    <w:rsid w:val="005E2940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26719"/>
    <w:rsid w:val="007325A9"/>
    <w:rsid w:val="0075451A"/>
    <w:rsid w:val="007602AC"/>
    <w:rsid w:val="00763EA8"/>
    <w:rsid w:val="00773A28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137E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4B16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5454B"/>
    <w:rsid w:val="00C67741"/>
    <w:rsid w:val="00C74647"/>
    <w:rsid w:val="00C76039"/>
    <w:rsid w:val="00C76480"/>
    <w:rsid w:val="00C80AD2"/>
    <w:rsid w:val="00C92A3C"/>
    <w:rsid w:val="00C92FD6"/>
    <w:rsid w:val="00CC2B6E"/>
    <w:rsid w:val="00CD0610"/>
    <w:rsid w:val="00CE5DC7"/>
    <w:rsid w:val="00CE7D54"/>
    <w:rsid w:val="00D14E73"/>
    <w:rsid w:val="00D55AFA"/>
    <w:rsid w:val="00D6155E"/>
    <w:rsid w:val="00D83A19"/>
    <w:rsid w:val="00D86A85"/>
    <w:rsid w:val="00D90A75"/>
    <w:rsid w:val="00D9592C"/>
    <w:rsid w:val="00DA4514"/>
    <w:rsid w:val="00DC47A2"/>
    <w:rsid w:val="00DE1551"/>
    <w:rsid w:val="00DE1A09"/>
    <w:rsid w:val="00DE34DE"/>
    <w:rsid w:val="00DE7FB7"/>
    <w:rsid w:val="00E106E2"/>
    <w:rsid w:val="00E20DDA"/>
    <w:rsid w:val="00E2189B"/>
    <w:rsid w:val="00E32A8B"/>
    <w:rsid w:val="00E36054"/>
    <w:rsid w:val="00E37E7B"/>
    <w:rsid w:val="00E46E04"/>
    <w:rsid w:val="00E745C4"/>
    <w:rsid w:val="00E87396"/>
    <w:rsid w:val="00E96F6F"/>
    <w:rsid w:val="00EB478A"/>
    <w:rsid w:val="00EC42A3"/>
    <w:rsid w:val="00EE059B"/>
    <w:rsid w:val="00EF3E0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696157"/>
  <w15:docId w15:val="{529A8BD6-0719-4BDE-95EA-651517DB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.Nobbe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BNOBBE</dc:creator>
  <cp:lastModifiedBy>Jodi</cp:lastModifiedBy>
  <cp:revision>2</cp:revision>
  <cp:lastPrinted>2002-05-23T18:14:00Z</cp:lastPrinted>
  <dcterms:created xsi:type="dcterms:W3CDTF">2019-09-04T18:15:00Z</dcterms:created>
  <dcterms:modified xsi:type="dcterms:W3CDTF">2019-09-04T18:15:00Z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